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27FFB9B8" w:rsidR="00116FBB" w:rsidRPr="005E466D" w:rsidRDefault="00904D4C" w:rsidP="00904D4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Necmettin Erbakan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406E6A4" w:rsidR="007967A9" w:rsidRPr="005E466D" w:rsidRDefault="00904D4C" w:rsidP="00107B17">
            <w:pPr>
              <w:shd w:val="clear" w:color="auto" w:fill="FFFFFF"/>
              <w:ind w:right="-993"/>
              <w:jc w:val="left"/>
              <w:rPr>
                <w:rFonts w:ascii="Verdana" w:hAnsi="Verdana" w:cs="Arial"/>
                <w:b/>
                <w:color w:val="002060"/>
                <w:sz w:val="20"/>
                <w:lang w:val="en-GB"/>
              </w:rPr>
            </w:pPr>
            <w:r w:rsidRPr="00247DD8">
              <w:rPr>
                <w:rFonts w:ascii="Verdana" w:hAnsi="Verdana" w:cs="Arial"/>
                <w:b/>
                <w:color w:val="002060"/>
                <w:sz w:val="20"/>
                <w:lang w:val="en-GB"/>
              </w:rPr>
              <w:t>TR KONYA 04</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08D2139E" w:rsidR="007967A9" w:rsidRPr="005E466D" w:rsidRDefault="00904D4C" w:rsidP="00904D4C">
            <w:pPr>
              <w:shd w:val="clear" w:color="auto" w:fill="FFFFFF"/>
              <w:ind w:right="-993"/>
              <w:jc w:val="left"/>
              <w:rPr>
                <w:rFonts w:ascii="Verdana" w:hAnsi="Verdana" w:cs="Arial"/>
                <w:b/>
                <w:sz w:val="20"/>
                <w:lang w:val="en-GB"/>
              </w:rPr>
            </w:pPr>
            <w:r w:rsidRPr="00247DD8">
              <w:rPr>
                <w:rFonts w:ascii="Verdana" w:hAnsi="Verdana" w:cs="Arial"/>
                <w:b/>
                <w:color w:val="002060"/>
                <w:sz w:val="20"/>
                <w:lang w:val="en-GB"/>
              </w:rPr>
              <w:t>TURKEY, TR</w:t>
            </w:r>
          </w:p>
        </w:tc>
      </w:tr>
      <w:tr w:rsidR="00904D4C" w:rsidRPr="005E466D" w14:paraId="56E939FC" w14:textId="77777777" w:rsidTr="00107B17">
        <w:trPr>
          <w:trHeight w:val="811"/>
        </w:trPr>
        <w:tc>
          <w:tcPr>
            <w:tcW w:w="2228" w:type="dxa"/>
            <w:shd w:val="clear" w:color="auto" w:fill="FFFFFF"/>
          </w:tcPr>
          <w:p w14:paraId="56E939F7" w14:textId="77777777" w:rsidR="00904D4C" w:rsidRPr="005E466D" w:rsidRDefault="00904D4C"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6289287" w:rsidR="00904D4C" w:rsidRPr="005E466D" w:rsidRDefault="00904D4C" w:rsidP="00107B17">
            <w:pPr>
              <w:shd w:val="clear" w:color="auto" w:fill="FFFFFF"/>
              <w:ind w:right="-993"/>
              <w:jc w:val="left"/>
              <w:rPr>
                <w:rFonts w:ascii="Verdana" w:hAnsi="Verdana" w:cs="Arial"/>
                <w:color w:val="002060"/>
                <w:sz w:val="20"/>
                <w:lang w:val="en-GB"/>
              </w:rPr>
            </w:pPr>
            <w:r w:rsidRPr="00993D47">
              <w:rPr>
                <w:rFonts w:ascii="Verdana" w:hAnsi="Verdana" w:cs="Arial"/>
                <w:b/>
                <w:color w:val="002060"/>
                <w:sz w:val="20"/>
                <w:lang w:val="en-GB"/>
              </w:rPr>
              <w:t>Meryem ALKIŞ</w:t>
            </w:r>
          </w:p>
        </w:tc>
        <w:tc>
          <w:tcPr>
            <w:tcW w:w="2228" w:type="dxa"/>
            <w:shd w:val="clear" w:color="auto" w:fill="FFFFFF"/>
          </w:tcPr>
          <w:p w14:paraId="56E939F9" w14:textId="77777777" w:rsidR="00904D4C" w:rsidRDefault="00904D4C"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904D4C" w:rsidRPr="00C17AB2" w:rsidRDefault="00904D4C"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5A043A8F" w:rsidR="00904D4C" w:rsidRPr="005E466D" w:rsidRDefault="00904D4C" w:rsidP="00904D4C">
            <w:pPr>
              <w:shd w:val="clear" w:color="auto" w:fill="FFFFFF"/>
              <w:ind w:right="-993"/>
              <w:jc w:val="left"/>
              <w:rPr>
                <w:rFonts w:ascii="Verdana" w:hAnsi="Verdana" w:cs="Arial"/>
                <w:b/>
                <w:color w:val="002060"/>
                <w:sz w:val="20"/>
                <w:lang w:val="fr-BE"/>
              </w:rPr>
            </w:pPr>
            <w:hyperlink r:id="rId15" w:history="1">
              <w:r w:rsidRPr="00993D47">
                <w:rPr>
                  <w:rStyle w:val="Kpr"/>
                  <w:rFonts w:ascii="Verdana" w:hAnsi="Verdana" w:cs="Arial"/>
                  <w:b/>
                  <w:sz w:val="16"/>
                  <w:szCs w:val="16"/>
                  <w:lang w:val="fr-BE"/>
                </w:rPr>
                <w:t>erasmus@erbakan.edu.tr</w:t>
              </w:r>
            </w:hyperlink>
            <w:r w:rsidRPr="00993D47">
              <w:rPr>
                <w:rFonts w:ascii="Verdana" w:hAnsi="Verdana" w:cs="Arial"/>
                <w:b/>
                <w:color w:val="002060"/>
                <w:sz w:val="16"/>
                <w:szCs w:val="16"/>
                <w:lang w:val="fr-BE"/>
              </w:rPr>
              <w:t xml:space="preserve"> </w:t>
            </w:r>
          </w:p>
        </w:tc>
      </w:tr>
      <w:tr w:rsidR="00904D4C" w:rsidRPr="005F0E76" w14:paraId="56E93A03" w14:textId="77777777" w:rsidTr="00107B17">
        <w:trPr>
          <w:trHeight w:val="811"/>
        </w:trPr>
        <w:tc>
          <w:tcPr>
            <w:tcW w:w="2228" w:type="dxa"/>
            <w:shd w:val="clear" w:color="auto" w:fill="FFFFFF"/>
          </w:tcPr>
          <w:p w14:paraId="56E939FF" w14:textId="13FD47FB" w:rsidR="00904D4C" w:rsidRPr="00800D27" w:rsidRDefault="00904D4C"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904D4C" w:rsidRPr="00800D27" w:rsidRDefault="00904D4C"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904D4C" w:rsidRPr="00782942" w:rsidRDefault="00904D4C"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904D4C" w:rsidRPr="00F8532D" w:rsidRDefault="00904D4C"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904D4C" w:rsidRDefault="00904D4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03EC9074" w:rsidR="00904D4C" w:rsidRPr="00F8532D" w:rsidRDefault="00904D4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49E9A31"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04D4C" w:rsidRPr="00CB1EA4">
              <w:rPr>
                <w:rFonts w:ascii="Verdana" w:hAnsi="Verdana" w:cs="Arial"/>
                <w:b/>
                <w:color w:val="002060"/>
                <w:sz w:val="20"/>
                <w:lang w:val="en-GB"/>
              </w:rPr>
              <w:t xml:space="preserve"> </w:t>
            </w:r>
            <w:r w:rsidR="00904D4C" w:rsidRPr="00CB1EA4">
              <w:rPr>
                <w:rFonts w:ascii="Verdana" w:hAnsi="Verdana" w:cs="Arial"/>
                <w:b/>
                <w:color w:val="002060"/>
                <w:sz w:val="20"/>
                <w:lang w:val="en-GB"/>
              </w:rPr>
              <w:t xml:space="preserve">Dr. </w:t>
            </w:r>
            <w:r w:rsidR="00904D4C">
              <w:rPr>
                <w:rFonts w:ascii="Verdana" w:hAnsi="Verdana" w:cs="Arial"/>
                <w:b/>
                <w:color w:val="002060"/>
                <w:sz w:val="20"/>
                <w:lang w:val="en-GB"/>
              </w:rPr>
              <w:t>Şeyma AKIN</w:t>
            </w:r>
            <w:bookmarkStart w:id="0" w:name="_GoBack"/>
            <w:bookmarkEnd w:id="0"/>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7EA82" w14:textId="77777777" w:rsidR="003A22B6" w:rsidRDefault="003A22B6">
      <w:r>
        <w:separator/>
      </w:r>
    </w:p>
  </w:endnote>
  <w:endnote w:type="continuationSeparator" w:id="0">
    <w:p w14:paraId="63A65D6E" w14:textId="77777777" w:rsidR="003A22B6" w:rsidRDefault="003A22B6">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5BCF242A" w:rsidR="0081766A" w:rsidRDefault="0081766A">
        <w:pPr>
          <w:pStyle w:val="Altbilgi"/>
          <w:jc w:val="center"/>
        </w:pPr>
        <w:r>
          <w:fldChar w:fldCharType="begin"/>
        </w:r>
        <w:r>
          <w:instrText xml:space="preserve"> PAGE   \* MERGEFORMAT </w:instrText>
        </w:r>
        <w:r>
          <w:fldChar w:fldCharType="separate"/>
        </w:r>
        <w:r w:rsidR="00904D4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36413" w14:textId="77777777" w:rsidR="003A22B6" w:rsidRDefault="003A22B6">
      <w:r>
        <w:separator/>
      </w:r>
    </w:p>
  </w:footnote>
  <w:footnote w:type="continuationSeparator" w:id="0">
    <w:p w14:paraId="48A46612" w14:textId="77777777" w:rsidR="003A22B6" w:rsidRDefault="003A2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2B6"/>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D4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rasmus@erbakan.edu.tr"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B6F41AA5-331F-433C-9233-835C65DF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461</Words>
  <Characters>2628</Characters>
  <Application>Microsoft Office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3083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NEU</cp:lastModifiedBy>
  <cp:revision>2</cp:revision>
  <cp:lastPrinted>2018-03-16T17:29:00Z</cp:lastPrinted>
  <dcterms:created xsi:type="dcterms:W3CDTF">2019-12-18T13:52:00Z</dcterms:created>
  <dcterms:modified xsi:type="dcterms:W3CDTF">2019-12-18T13:52:00Z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