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211375EF" w:rsidR="00887CE1" w:rsidRPr="007673FA" w:rsidRDefault="00DD28D5"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Necmettin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Erbakan</w:t>
            </w:r>
            <w:proofErr w:type="spellEnd"/>
            <w:r>
              <w:rPr>
                <w:rFonts w:ascii="Verdana" w:hAnsi="Verdana" w:cs="Arial"/>
                <w:b/>
                <w:color w:val="002060"/>
                <w:sz w:val="20"/>
                <w:lang w:val="en-GB"/>
              </w:rPr>
              <w:t xml:space="preserve">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90D3B78" w:rsidR="00887CE1" w:rsidRPr="007673FA" w:rsidRDefault="00DD28D5" w:rsidP="00A07EA6">
            <w:pPr>
              <w:ind w:right="-993"/>
              <w:jc w:val="left"/>
              <w:rPr>
                <w:rFonts w:ascii="Verdana" w:hAnsi="Verdana" w:cs="Arial"/>
                <w:b/>
                <w:color w:val="002060"/>
                <w:sz w:val="20"/>
                <w:lang w:val="en-GB"/>
              </w:rPr>
            </w:pPr>
            <w:r w:rsidRPr="00247DD8">
              <w:rPr>
                <w:rFonts w:ascii="Verdana" w:hAnsi="Verdana" w:cs="Arial"/>
                <w:b/>
                <w:color w:val="002060"/>
                <w:sz w:val="20"/>
                <w:lang w:val="en-GB"/>
              </w:rPr>
              <w:t>TR KONYA 04</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D2B34C9" w14:textId="77777777" w:rsidR="00DD28D5" w:rsidRPr="00B67413" w:rsidRDefault="00DD28D5" w:rsidP="00DD28D5">
            <w:pPr>
              <w:spacing w:after="0"/>
              <w:ind w:right="-993"/>
              <w:jc w:val="left"/>
              <w:rPr>
                <w:rFonts w:ascii="Verdana" w:hAnsi="Verdana" w:cs="Arial"/>
                <w:b/>
                <w:color w:val="002060"/>
                <w:sz w:val="20"/>
                <w:lang w:val="en-GB"/>
              </w:rPr>
            </w:pPr>
            <w:proofErr w:type="spellStart"/>
            <w:r w:rsidRPr="00B67413">
              <w:rPr>
                <w:rFonts w:ascii="Verdana" w:hAnsi="Verdana" w:cs="Arial"/>
                <w:b/>
                <w:color w:val="002060"/>
                <w:sz w:val="20"/>
                <w:lang w:val="en-GB"/>
              </w:rPr>
              <w:t>Yaka</w:t>
            </w:r>
            <w:proofErr w:type="spellEnd"/>
            <w:r w:rsidRPr="00B67413">
              <w:rPr>
                <w:rFonts w:ascii="Verdana" w:hAnsi="Verdana" w:cs="Arial"/>
                <w:b/>
                <w:color w:val="002060"/>
                <w:sz w:val="20"/>
                <w:lang w:val="en-GB"/>
              </w:rPr>
              <w:t xml:space="preserve"> </w:t>
            </w:r>
            <w:proofErr w:type="spellStart"/>
            <w:r w:rsidRPr="00B67413">
              <w:rPr>
                <w:rFonts w:ascii="Verdana" w:hAnsi="Verdana" w:cs="Arial"/>
                <w:b/>
                <w:color w:val="002060"/>
                <w:sz w:val="20"/>
                <w:lang w:val="en-GB"/>
              </w:rPr>
              <w:t>Mah</w:t>
            </w:r>
            <w:proofErr w:type="spellEnd"/>
            <w:r w:rsidRPr="00B67413">
              <w:rPr>
                <w:rFonts w:ascii="Verdana" w:hAnsi="Verdana" w:cs="Arial"/>
                <w:b/>
                <w:color w:val="002060"/>
                <w:sz w:val="20"/>
                <w:lang w:val="en-GB"/>
              </w:rPr>
              <w:t xml:space="preserve">. </w:t>
            </w:r>
            <w:proofErr w:type="spellStart"/>
            <w:r w:rsidRPr="00B67413">
              <w:rPr>
                <w:rFonts w:ascii="Verdana" w:hAnsi="Verdana" w:cs="Arial"/>
                <w:b/>
                <w:color w:val="002060"/>
                <w:sz w:val="20"/>
                <w:lang w:val="en-GB"/>
              </w:rPr>
              <w:t>Kasım</w:t>
            </w:r>
            <w:proofErr w:type="spellEnd"/>
            <w:r w:rsidRPr="00B67413">
              <w:rPr>
                <w:rFonts w:ascii="Verdana" w:hAnsi="Verdana" w:cs="Arial"/>
                <w:b/>
                <w:color w:val="002060"/>
                <w:sz w:val="20"/>
                <w:lang w:val="en-GB"/>
              </w:rPr>
              <w:t xml:space="preserve"> </w:t>
            </w:r>
          </w:p>
          <w:p w14:paraId="4D94BBD1" w14:textId="77777777" w:rsidR="00DD28D5" w:rsidRPr="00B67413" w:rsidRDefault="00DD28D5" w:rsidP="00DD28D5">
            <w:pPr>
              <w:spacing w:after="0"/>
              <w:ind w:right="-993"/>
              <w:jc w:val="left"/>
              <w:rPr>
                <w:rFonts w:ascii="Verdana" w:hAnsi="Verdana" w:cs="Arial"/>
                <w:b/>
                <w:color w:val="002060"/>
                <w:sz w:val="20"/>
                <w:lang w:val="en-GB"/>
              </w:rPr>
            </w:pPr>
            <w:proofErr w:type="spellStart"/>
            <w:r w:rsidRPr="00B67413">
              <w:rPr>
                <w:rFonts w:ascii="Verdana" w:hAnsi="Verdana" w:cs="Arial"/>
                <w:b/>
                <w:color w:val="002060"/>
                <w:sz w:val="20"/>
                <w:lang w:val="en-GB"/>
              </w:rPr>
              <w:t>Halife</w:t>
            </w:r>
            <w:proofErr w:type="spellEnd"/>
            <w:r w:rsidRPr="00B67413">
              <w:rPr>
                <w:rFonts w:ascii="Verdana" w:hAnsi="Verdana" w:cs="Arial"/>
                <w:b/>
                <w:color w:val="002060"/>
                <w:sz w:val="20"/>
                <w:lang w:val="en-GB"/>
              </w:rPr>
              <w:t xml:space="preserve"> Sk. No:11-B Blok</w:t>
            </w:r>
          </w:p>
          <w:p w14:paraId="5D72C56C" w14:textId="5DF60EA0" w:rsidR="00377526" w:rsidRPr="007673FA" w:rsidRDefault="00DD28D5" w:rsidP="00DD28D5">
            <w:pPr>
              <w:ind w:right="-993"/>
              <w:jc w:val="left"/>
              <w:rPr>
                <w:rFonts w:ascii="Verdana" w:hAnsi="Verdana" w:cs="Arial"/>
                <w:color w:val="002060"/>
                <w:sz w:val="20"/>
                <w:lang w:val="en-GB"/>
              </w:rPr>
            </w:pPr>
            <w:proofErr w:type="spellStart"/>
            <w:r w:rsidRPr="00B67413">
              <w:rPr>
                <w:rFonts w:ascii="Verdana" w:hAnsi="Verdana" w:cs="Arial"/>
                <w:b/>
                <w:color w:val="002060"/>
                <w:sz w:val="20"/>
                <w:lang w:val="en-GB"/>
              </w:rPr>
              <w:t>Meram</w:t>
            </w:r>
            <w:proofErr w:type="spellEnd"/>
            <w:r w:rsidRPr="00B67413">
              <w:rPr>
                <w:rFonts w:ascii="Verdana" w:hAnsi="Verdana" w:cs="Arial"/>
                <w:b/>
                <w:color w:val="002060"/>
                <w:sz w:val="20"/>
                <w:lang w:val="en-GB"/>
              </w:rPr>
              <w:t xml:space="preserve">  / KONYA</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24E004B8" w:rsidR="00377526" w:rsidRPr="007673FA" w:rsidRDefault="00DD28D5" w:rsidP="00DD28D5">
            <w:pPr>
              <w:ind w:right="-993"/>
              <w:jc w:val="left"/>
              <w:rPr>
                <w:rFonts w:ascii="Verdana" w:hAnsi="Verdana" w:cs="Arial"/>
                <w:b/>
                <w:sz w:val="20"/>
                <w:lang w:val="en-GB"/>
              </w:rPr>
            </w:pPr>
            <w:r w:rsidRPr="00247DD8">
              <w:rPr>
                <w:rFonts w:ascii="Verdana" w:hAnsi="Verdana" w:cs="Arial"/>
                <w:b/>
                <w:color w:val="002060"/>
                <w:sz w:val="20"/>
                <w:lang w:val="en-GB"/>
              </w:rPr>
              <w:t>TURKEY, TR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1A262095" w:rsidR="00377526" w:rsidRPr="007673FA" w:rsidRDefault="00DD28D5" w:rsidP="00A07EA6">
            <w:pPr>
              <w:ind w:right="-993"/>
              <w:jc w:val="left"/>
              <w:rPr>
                <w:rFonts w:ascii="Verdana" w:hAnsi="Verdana" w:cs="Arial"/>
                <w:color w:val="002060"/>
                <w:sz w:val="20"/>
                <w:lang w:val="en-GB"/>
              </w:rPr>
            </w:pPr>
            <w:proofErr w:type="spellStart"/>
            <w:r w:rsidRPr="00993D47">
              <w:rPr>
                <w:rFonts w:ascii="Verdana" w:hAnsi="Verdana" w:cs="Arial"/>
                <w:b/>
                <w:color w:val="002060"/>
                <w:sz w:val="20"/>
                <w:lang w:val="en-GB"/>
              </w:rPr>
              <w:t>Meryem</w:t>
            </w:r>
            <w:proofErr w:type="spellEnd"/>
            <w:r w:rsidRPr="00993D47">
              <w:rPr>
                <w:rFonts w:ascii="Verdana" w:hAnsi="Verdana" w:cs="Arial"/>
                <w:b/>
                <w:color w:val="002060"/>
                <w:sz w:val="20"/>
                <w:lang w:val="en-GB"/>
              </w:rPr>
              <w:t xml:space="preserve"> ALKIŞ</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47776DF1" w:rsidR="00377526" w:rsidRPr="00E02718" w:rsidRDefault="00DD28D5" w:rsidP="00DD28D5">
            <w:pPr>
              <w:ind w:right="-993"/>
              <w:rPr>
                <w:rFonts w:ascii="Verdana" w:hAnsi="Verdana" w:cs="Arial"/>
                <w:b/>
                <w:color w:val="002060"/>
                <w:sz w:val="20"/>
                <w:lang w:val="fr-BE"/>
              </w:rPr>
            </w:pPr>
            <w:hyperlink r:id="rId15" w:history="1">
              <w:r w:rsidRPr="00993D47">
                <w:rPr>
                  <w:rStyle w:val="Kpr"/>
                  <w:rFonts w:ascii="Verdana" w:hAnsi="Verdana" w:cs="Arial"/>
                  <w:b/>
                  <w:sz w:val="16"/>
                  <w:szCs w:val="16"/>
                  <w:lang w:val="fr-BE"/>
                </w:rPr>
                <w:t>erasmus@erbakan.edu.tr</w:t>
              </w:r>
            </w:hyperlink>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1228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1228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CAAC10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D28D5">
              <w:rPr>
                <w:rFonts w:ascii="Verdana" w:hAnsi="Verdana" w:cs="Calibri"/>
                <w:sz w:val="20"/>
                <w:lang w:val="en-GB"/>
              </w:rPr>
              <w:t xml:space="preserve"> </w:t>
            </w:r>
            <w:proofErr w:type="spellStart"/>
            <w:r w:rsidR="00DD28D5">
              <w:rPr>
                <w:rFonts w:ascii="Verdana" w:hAnsi="Verdana" w:cs="Arial"/>
                <w:b/>
                <w:color w:val="002060"/>
                <w:sz w:val="20"/>
                <w:lang w:val="en-GB"/>
              </w:rPr>
              <w:t>Dr.</w:t>
            </w:r>
            <w:proofErr w:type="spellEnd"/>
            <w:r w:rsidR="00DD28D5">
              <w:rPr>
                <w:rFonts w:ascii="Verdana" w:hAnsi="Verdana" w:cs="Arial"/>
                <w:b/>
                <w:color w:val="002060"/>
                <w:sz w:val="20"/>
                <w:lang w:val="en-GB"/>
              </w:rPr>
              <w:t xml:space="preserve"> </w:t>
            </w:r>
            <w:proofErr w:type="spellStart"/>
            <w:r w:rsidR="00DD28D5">
              <w:rPr>
                <w:rFonts w:ascii="Verdana" w:hAnsi="Verdana" w:cs="Arial"/>
                <w:b/>
                <w:color w:val="002060"/>
                <w:sz w:val="20"/>
                <w:lang w:val="en-GB"/>
              </w:rPr>
              <w:t>Şeyma</w:t>
            </w:r>
            <w:proofErr w:type="spellEnd"/>
            <w:r w:rsidR="00DD28D5">
              <w:rPr>
                <w:rFonts w:ascii="Verdana" w:hAnsi="Verdana" w:cs="Arial"/>
                <w:b/>
                <w:color w:val="002060"/>
                <w:sz w:val="20"/>
                <w:lang w:val="en-GB"/>
              </w:rPr>
              <w:t xml:space="preserve"> AKIN</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AA246" w14:textId="77777777" w:rsidR="00412283" w:rsidRDefault="00412283">
      <w:r>
        <w:separator/>
      </w:r>
    </w:p>
  </w:endnote>
  <w:endnote w:type="continuationSeparator" w:id="0">
    <w:p w14:paraId="4AC72FAD" w14:textId="77777777" w:rsidR="00412283" w:rsidRDefault="00412283">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DD28D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4DEE" w14:textId="77777777" w:rsidR="00412283" w:rsidRDefault="00412283">
      <w:r>
        <w:separator/>
      </w:r>
    </w:p>
  </w:footnote>
  <w:footnote w:type="continuationSeparator" w:id="0">
    <w:p w14:paraId="14153CE3" w14:textId="77777777" w:rsidR="00412283" w:rsidRDefault="0041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2283"/>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28D5"/>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erbakan.edu.tr"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5EAF929C-788D-4128-B75F-6FE47040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410</Words>
  <Characters>2337</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cp:lastModifiedBy>
  <cp:revision>2</cp:revision>
  <cp:lastPrinted>2013-11-06T08:46:00Z</cp:lastPrinted>
  <dcterms:created xsi:type="dcterms:W3CDTF">2019-12-18T14:02:00Z</dcterms:created>
  <dcterms:modified xsi:type="dcterms:W3CDTF">2019-12-18T14:02:00Z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